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EB" w:rsidRPr="003E50AA" w:rsidRDefault="008F26EB" w:rsidP="008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26EB" w:rsidRPr="003E50AA" w:rsidRDefault="008F26EB" w:rsidP="008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6B76FE" w:rsidRPr="003E50AA" w:rsidRDefault="00083AAD" w:rsidP="0046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 xml:space="preserve">Лоховское </w:t>
      </w:r>
      <w:r w:rsidR="008F26EB" w:rsidRPr="003E50A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bookmarkStart w:id="0" w:name="sub_50"/>
    </w:p>
    <w:p w:rsidR="001E33EA" w:rsidRDefault="00B366FE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6405A" w:rsidRPr="003E50AA" w:rsidRDefault="0046405A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A" w:rsidRPr="003E50AA" w:rsidRDefault="0046405A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05A" w:rsidRDefault="0046405A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EA" w:rsidRPr="00BD065F" w:rsidRDefault="00625176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3CBF">
        <w:rPr>
          <w:rFonts w:ascii="Times New Roman" w:hAnsi="Times New Roman" w:cs="Times New Roman"/>
          <w:sz w:val="28"/>
          <w:szCs w:val="28"/>
        </w:rPr>
        <w:t>28</w:t>
      </w:r>
      <w:r w:rsidR="001A2C6E">
        <w:rPr>
          <w:rFonts w:ascii="Times New Roman" w:hAnsi="Times New Roman" w:cs="Times New Roman"/>
          <w:sz w:val="28"/>
          <w:szCs w:val="28"/>
        </w:rPr>
        <w:t>.</w:t>
      </w:r>
      <w:r w:rsidR="009C3CBF">
        <w:rPr>
          <w:rFonts w:ascii="Times New Roman" w:hAnsi="Times New Roman" w:cs="Times New Roman"/>
          <w:sz w:val="28"/>
          <w:szCs w:val="28"/>
        </w:rPr>
        <w:t>02</w:t>
      </w:r>
      <w:r w:rsidR="001A2C6E">
        <w:rPr>
          <w:rFonts w:ascii="Times New Roman" w:hAnsi="Times New Roman" w:cs="Times New Roman"/>
          <w:sz w:val="28"/>
          <w:szCs w:val="28"/>
        </w:rPr>
        <w:t>.201</w:t>
      </w:r>
      <w:r w:rsidR="009C3CBF">
        <w:rPr>
          <w:rFonts w:ascii="Times New Roman" w:hAnsi="Times New Roman" w:cs="Times New Roman"/>
          <w:sz w:val="28"/>
          <w:szCs w:val="28"/>
        </w:rPr>
        <w:t>8</w:t>
      </w:r>
      <w:r w:rsidR="001A2C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97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46405A" w:rsidRPr="001E33EA" w:rsidRDefault="0046405A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FC" w:rsidRPr="001C6CFC" w:rsidRDefault="00937232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6405A">
        <w:rPr>
          <w:rFonts w:ascii="Times New Roman" w:hAnsi="Times New Roman" w:cs="Times New Roman"/>
          <w:b/>
          <w:sz w:val="24"/>
          <w:szCs w:val="24"/>
        </w:rPr>
        <w:t>в решение Д</w:t>
      </w:r>
      <w:r>
        <w:rPr>
          <w:rFonts w:ascii="Times New Roman" w:hAnsi="Times New Roman" w:cs="Times New Roman"/>
          <w:b/>
          <w:sz w:val="24"/>
          <w:szCs w:val="24"/>
        </w:rPr>
        <w:t xml:space="preserve">умы </w:t>
      </w:r>
    </w:p>
    <w:p w:rsidR="0046405A" w:rsidRDefault="0046405A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46405A" w:rsidRDefault="006514D8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01.12.2016 № 11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8F26EB" w:rsidRPr="00E73F02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8F26EB" w:rsidRPr="00E73F02" w:rsidRDefault="008F26EB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F02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</w:t>
      </w:r>
    </w:p>
    <w:p w:rsidR="008F26EB" w:rsidRPr="00E73F02" w:rsidRDefault="008F26EB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083AAD" w:rsidRPr="00E73F02">
        <w:rPr>
          <w:rFonts w:ascii="Times New Roman" w:hAnsi="Times New Roman" w:cs="Times New Roman"/>
          <w:b/>
          <w:sz w:val="24"/>
          <w:szCs w:val="24"/>
        </w:rPr>
        <w:t>Лоховского муниципального</w:t>
      </w:r>
    </w:p>
    <w:p w:rsidR="008F26EB" w:rsidRPr="00820A45" w:rsidRDefault="00083AAD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1E33EA">
        <w:rPr>
          <w:rFonts w:ascii="Times New Roman" w:hAnsi="Times New Roman" w:cs="Times New Roman"/>
          <w:b/>
          <w:sz w:val="24"/>
          <w:szCs w:val="24"/>
        </w:rPr>
        <w:t>на 201</w:t>
      </w:r>
      <w:r w:rsidR="001E33EA" w:rsidRPr="001E33EA">
        <w:rPr>
          <w:rFonts w:ascii="Times New Roman" w:hAnsi="Times New Roman" w:cs="Times New Roman"/>
          <w:b/>
          <w:sz w:val="24"/>
          <w:szCs w:val="24"/>
        </w:rPr>
        <w:t>7</w:t>
      </w:r>
      <w:r w:rsidR="001E33E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E33EA" w:rsidRPr="001E33EA">
        <w:rPr>
          <w:rFonts w:ascii="Times New Roman" w:hAnsi="Times New Roman" w:cs="Times New Roman"/>
          <w:b/>
          <w:sz w:val="24"/>
          <w:szCs w:val="24"/>
        </w:rPr>
        <w:t>0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20A45" w:rsidRPr="0082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20A45">
        <w:rPr>
          <w:rFonts w:ascii="Times New Roman" w:hAnsi="Times New Roman" w:cs="Times New Roman"/>
          <w:b/>
          <w:sz w:val="24"/>
          <w:szCs w:val="24"/>
        </w:rPr>
        <w:t xml:space="preserve"> перспективой</w:t>
      </w:r>
    </w:p>
    <w:p w:rsidR="001E33EA" w:rsidRDefault="0046405A" w:rsidP="00820A45">
      <w:pPr>
        <w:spacing w:after="0" w:line="240" w:lineRule="auto"/>
        <w:jc w:val="both"/>
        <w:rPr>
          <w:b/>
        </w:rPr>
      </w:pPr>
      <w:r>
        <w:rPr>
          <w:b/>
        </w:rPr>
        <w:t>до</w:t>
      </w:r>
      <w:r w:rsidR="00D97ECA">
        <w:rPr>
          <w:b/>
        </w:rPr>
        <w:t xml:space="preserve"> 20</w:t>
      </w:r>
      <w:r w:rsidR="00D97ECA" w:rsidRPr="00AD411C">
        <w:rPr>
          <w:b/>
        </w:rPr>
        <w:t>32</w:t>
      </w:r>
      <w:r w:rsidR="00820A45">
        <w:rPr>
          <w:b/>
        </w:rPr>
        <w:t xml:space="preserve"> год</w:t>
      </w:r>
      <w:r>
        <w:rPr>
          <w:b/>
        </w:rPr>
        <w:t>а»</w:t>
      </w:r>
    </w:p>
    <w:p w:rsidR="0046405A" w:rsidRPr="00820A45" w:rsidRDefault="0046405A" w:rsidP="00820A45">
      <w:pPr>
        <w:spacing w:after="0" w:line="240" w:lineRule="auto"/>
        <w:jc w:val="both"/>
        <w:rPr>
          <w:b/>
        </w:rPr>
      </w:pPr>
    </w:p>
    <w:p w:rsidR="001270BF" w:rsidRPr="001D5A50" w:rsidRDefault="00CE520A" w:rsidP="008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0A">
        <w:rPr>
          <w:sz w:val="28"/>
        </w:rPr>
        <w:t xml:space="preserve">В целях повышение надежности, эффективности </w:t>
      </w:r>
      <w:r>
        <w:rPr>
          <w:sz w:val="28"/>
        </w:rPr>
        <w:t xml:space="preserve">работы </w:t>
      </w:r>
      <w:r w:rsidRPr="00CE520A">
        <w:rPr>
          <w:sz w:val="28"/>
        </w:rPr>
        <w:t xml:space="preserve">объектов транспортной инфраструктуры, расположенных на территории </w:t>
      </w:r>
      <w:r w:rsidR="00083AAD">
        <w:rPr>
          <w:sz w:val="28"/>
        </w:rPr>
        <w:t xml:space="preserve">Лоховского </w:t>
      </w:r>
      <w:r w:rsidR="00B52697">
        <w:rPr>
          <w:sz w:val="28"/>
        </w:rPr>
        <w:t>сельского</w:t>
      </w:r>
      <w:r w:rsidR="00B42EED">
        <w:rPr>
          <w:sz w:val="28"/>
        </w:rPr>
        <w:t xml:space="preserve"> поселения, </w:t>
      </w:r>
      <w:r w:rsidR="0056714C">
        <w:rPr>
          <w:rFonts w:cstheme="minorHAnsi"/>
          <w:sz w:val="28"/>
          <w:szCs w:val="28"/>
        </w:rPr>
        <w:t xml:space="preserve">обеспечения </w:t>
      </w:r>
      <w:r w:rsidR="00C143E6" w:rsidRPr="0056714C">
        <w:rPr>
          <w:rFonts w:cstheme="minorHAnsi"/>
          <w:sz w:val="28"/>
          <w:szCs w:val="28"/>
        </w:rPr>
        <w:t xml:space="preserve">безопасности дорожного движения, </w:t>
      </w:r>
      <w:r w:rsidR="009D1CCF">
        <w:rPr>
          <w:sz w:val="28"/>
          <w:szCs w:val="28"/>
        </w:rPr>
        <w:t>охраны жизни, здоровья граждан,</w:t>
      </w:r>
      <w:r w:rsidR="00822C42">
        <w:rPr>
          <w:sz w:val="28"/>
          <w:szCs w:val="28"/>
        </w:rPr>
        <w:t xml:space="preserve"> </w:t>
      </w:r>
      <w:r w:rsidR="00C62C21" w:rsidRPr="0056714C">
        <w:rPr>
          <w:rFonts w:cstheme="minorHAnsi"/>
          <w:sz w:val="28"/>
          <w:szCs w:val="28"/>
        </w:rPr>
        <w:t>в соответстви</w:t>
      </w:r>
      <w:r w:rsidR="002B0E1E">
        <w:rPr>
          <w:rFonts w:cstheme="minorHAnsi"/>
          <w:sz w:val="28"/>
          <w:szCs w:val="28"/>
        </w:rPr>
        <w:t>и</w:t>
      </w:r>
      <w:r w:rsidR="00C62C21" w:rsidRPr="0056714C">
        <w:rPr>
          <w:rFonts w:cstheme="minorHAnsi"/>
          <w:sz w:val="28"/>
          <w:szCs w:val="28"/>
        </w:rPr>
        <w:t xml:space="preserve"> </w:t>
      </w:r>
      <w:r w:rsidR="005E7E51" w:rsidRPr="0056714C">
        <w:rPr>
          <w:rFonts w:cstheme="minorHAnsi"/>
          <w:sz w:val="28"/>
          <w:szCs w:val="28"/>
        </w:rPr>
        <w:t>с</w:t>
      </w:r>
      <w:r w:rsidR="00AD411C">
        <w:rPr>
          <w:rFonts w:cstheme="minorHAnsi"/>
          <w:sz w:val="28"/>
          <w:szCs w:val="28"/>
        </w:rPr>
        <w:t>о</w:t>
      </w:r>
      <w:r w:rsidR="00B42EED">
        <w:rPr>
          <w:rFonts w:cstheme="minorHAnsi"/>
          <w:sz w:val="28"/>
          <w:szCs w:val="28"/>
        </w:rPr>
        <w:t xml:space="preserve"> </w:t>
      </w:r>
      <w:r w:rsidR="001270BF" w:rsidRPr="0056714C">
        <w:rPr>
          <w:rFonts w:cstheme="minorHAnsi"/>
          <w:sz w:val="28"/>
          <w:szCs w:val="28"/>
        </w:rPr>
        <w:t xml:space="preserve"> статьей 14 Федерального закона от 06.10.2003 №</w:t>
      </w:r>
      <w:r w:rsidR="00AD411C">
        <w:rPr>
          <w:rFonts w:cstheme="minorHAnsi"/>
          <w:sz w:val="28"/>
          <w:szCs w:val="28"/>
        </w:rPr>
        <w:t xml:space="preserve"> </w:t>
      </w:r>
      <w:r w:rsidR="001270BF" w:rsidRPr="0056714C">
        <w:rPr>
          <w:rFonts w:cstheme="minorHAnsi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B1831" w:rsidRPr="0056714C">
        <w:rPr>
          <w:rFonts w:cstheme="minorHAnsi"/>
          <w:sz w:val="28"/>
          <w:szCs w:val="28"/>
        </w:rPr>
        <w:t>,</w:t>
      </w:r>
      <w:r w:rsidR="00B42EED">
        <w:rPr>
          <w:rFonts w:cstheme="minorHAnsi"/>
          <w:sz w:val="28"/>
          <w:szCs w:val="28"/>
        </w:rPr>
        <w:t xml:space="preserve"> </w:t>
      </w:r>
      <w:r w:rsidR="009D1CCF">
        <w:rPr>
          <w:rFonts w:cstheme="minorHAnsi"/>
          <w:sz w:val="28"/>
          <w:szCs w:val="28"/>
        </w:rPr>
        <w:t xml:space="preserve"> </w:t>
      </w:r>
      <w:r w:rsidR="008B1831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E103E7">
        <w:rPr>
          <w:rFonts w:ascii="Times New Roman" w:hAnsi="Times New Roman"/>
          <w:sz w:val="28"/>
          <w:szCs w:val="28"/>
        </w:rPr>
        <w:t>32,</w:t>
      </w:r>
      <w:r w:rsidR="00AD411C">
        <w:rPr>
          <w:rFonts w:ascii="Times New Roman" w:hAnsi="Times New Roman"/>
          <w:sz w:val="28"/>
          <w:szCs w:val="28"/>
        </w:rPr>
        <w:t xml:space="preserve"> </w:t>
      </w:r>
      <w:r w:rsidR="00E103E7">
        <w:rPr>
          <w:rFonts w:ascii="Times New Roman" w:hAnsi="Times New Roman"/>
          <w:sz w:val="28"/>
          <w:szCs w:val="28"/>
        </w:rPr>
        <w:t>43</w:t>
      </w:r>
      <w:r w:rsidR="003E3513">
        <w:rPr>
          <w:rFonts w:ascii="Times New Roman" w:hAnsi="Times New Roman"/>
          <w:sz w:val="28"/>
          <w:szCs w:val="28"/>
        </w:rPr>
        <w:t xml:space="preserve"> </w:t>
      </w:r>
      <w:r w:rsidR="008B5471">
        <w:rPr>
          <w:rFonts w:ascii="Times New Roman" w:hAnsi="Times New Roman"/>
          <w:sz w:val="28"/>
          <w:szCs w:val="28"/>
        </w:rPr>
        <w:t>У</w:t>
      </w:r>
      <w:r w:rsidR="001270BF">
        <w:rPr>
          <w:rFonts w:ascii="Times New Roman" w:hAnsi="Times New Roman"/>
          <w:sz w:val="28"/>
          <w:szCs w:val="28"/>
        </w:rPr>
        <w:t xml:space="preserve">става </w:t>
      </w:r>
      <w:r w:rsidR="00083AAD">
        <w:rPr>
          <w:rFonts w:ascii="Times New Roman" w:hAnsi="Times New Roman"/>
          <w:sz w:val="28"/>
          <w:szCs w:val="28"/>
        </w:rPr>
        <w:t xml:space="preserve">Лоховского </w:t>
      </w:r>
      <w:r w:rsidR="00B42EED">
        <w:rPr>
          <w:rFonts w:ascii="Times New Roman" w:hAnsi="Times New Roman"/>
          <w:sz w:val="28"/>
          <w:szCs w:val="28"/>
        </w:rPr>
        <w:t>муниципального образования</w:t>
      </w:r>
      <w:r w:rsidR="00B52697">
        <w:rPr>
          <w:rFonts w:ascii="Times New Roman" w:hAnsi="Times New Roman"/>
          <w:sz w:val="28"/>
          <w:szCs w:val="28"/>
        </w:rPr>
        <w:t>, Дума Лоховс</w:t>
      </w:r>
      <w:r w:rsidR="00820A45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="001270BF">
        <w:rPr>
          <w:rFonts w:ascii="Times New Roman" w:hAnsi="Times New Roman"/>
          <w:sz w:val="28"/>
          <w:szCs w:val="28"/>
        </w:rPr>
        <w:t xml:space="preserve"> </w:t>
      </w:r>
    </w:p>
    <w:p w:rsidR="006B76FE" w:rsidRDefault="006B76FE" w:rsidP="001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72E" w:rsidRDefault="00633630" w:rsidP="004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C5648"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="00AD411C">
        <w:rPr>
          <w:rFonts w:ascii="Times New Roman" w:hAnsi="Times New Roman" w:cs="Times New Roman"/>
          <w:b/>
          <w:sz w:val="28"/>
          <w:szCs w:val="28"/>
        </w:rPr>
        <w:t xml:space="preserve">ш и л а </w:t>
      </w:r>
      <w:r w:rsidR="00567EB4">
        <w:rPr>
          <w:rFonts w:ascii="Times New Roman" w:hAnsi="Times New Roman" w:cs="Times New Roman"/>
          <w:b/>
          <w:sz w:val="28"/>
          <w:szCs w:val="28"/>
        </w:rPr>
        <w:t>:</w:t>
      </w:r>
      <w:r w:rsidR="00B366FE" w:rsidRPr="003E5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05A" w:rsidRDefault="0046405A" w:rsidP="0042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65F" w:rsidRDefault="00BD065F" w:rsidP="00BD065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C7C09" w:rsidRPr="000C5648">
        <w:rPr>
          <w:rFonts w:ascii="Times New Roman" w:hAnsi="Times New Roman"/>
          <w:sz w:val="28"/>
          <w:szCs w:val="28"/>
        </w:rPr>
        <w:t xml:space="preserve">Внести </w:t>
      </w:r>
      <w:r w:rsidR="0042272E" w:rsidRPr="000C5648">
        <w:rPr>
          <w:rFonts w:ascii="Times New Roman" w:hAnsi="Times New Roman"/>
          <w:sz w:val="28"/>
          <w:szCs w:val="28"/>
        </w:rPr>
        <w:t xml:space="preserve"> </w:t>
      </w:r>
      <w:r w:rsidR="002C7C09" w:rsidRPr="000C5648">
        <w:rPr>
          <w:rFonts w:ascii="Times New Roman" w:hAnsi="Times New Roman"/>
          <w:sz w:val="28"/>
          <w:szCs w:val="28"/>
        </w:rPr>
        <w:t xml:space="preserve">в муниципальную программу «Комплексное развитие </w:t>
      </w:r>
      <w:r w:rsidR="002C7C09" w:rsidRPr="00BD065F">
        <w:rPr>
          <w:rFonts w:ascii="Times New Roman" w:hAnsi="Times New Roman"/>
          <w:sz w:val="28"/>
          <w:szCs w:val="28"/>
        </w:rPr>
        <w:t>транспортной инфраструктуры на территории Лоховского му</w:t>
      </w:r>
      <w:r w:rsidR="00F50259" w:rsidRPr="00BD065F">
        <w:rPr>
          <w:rFonts w:ascii="Times New Roman" w:hAnsi="Times New Roman"/>
          <w:sz w:val="28"/>
          <w:szCs w:val="28"/>
        </w:rPr>
        <w:t>ниципального образовании на 2017-2020</w:t>
      </w:r>
      <w:r w:rsidR="002C7C09" w:rsidRPr="00BD065F">
        <w:rPr>
          <w:rFonts w:ascii="Times New Roman" w:hAnsi="Times New Roman"/>
          <w:sz w:val="28"/>
          <w:szCs w:val="28"/>
        </w:rPr>
        <w:t xml:space="preserve"> годы</w:t>
      </w:r>
      <w:r w:rsidR="0046405A" w:rsidRPr="00BD065F">
        <w:rPr>
          <w:rFonts w:ascii="Times New Roman" w:hAnsi="Times New Roman"/>
          <w:sz w:val="28"/>
          <w:szCs w:val="28"/>
        </w:rPr>
        <w:t xml:space="preserve"> с перспективой до 2032 года», утвержденную решением Д</w:t>
      </w:r>
      <w:r w:rsidR="002C7C09" w:rsidRPr="00BD065F">
        <w:rPr>
          <w:rFonts w:ascii="Times New Roman" w:hAnsi="Times New Roman"/>
          <w:sz w:val="28"/>
          <w:szCs w:val="28"/>
        </w:rPr>
        <w:t>умы Лоховского муниципального образования от 01.12.2016 №</w:t>
      </w:r>
      <w:r w:rsidR="00CB2BA6">
        <w:rPr>
          <w:rFonts w:ascii="Times New Roman" w:hAnsi="Times New Roman"/>
          <w:sz w:val="28"/>
          <w:szCs w:val="28"/>
        </w:rPr>
        <w:t xml:space="preserve"> 11</w:t>
      </w:r>
      <w:r w:rsidR="009C3CBF">
        <w:rPr>
          <w:rFonts w:ascii="Times New Roman" w:hAnsi="Times New Roman"/>
          <w:sz w:val="28"/>
          <w:szCs w:val="28"/>
        </w:rPr>
        <w:t xml:space="preserve"> (с изменениями от 29.12.2016 № 14, от 27.02.2017 № 19, от 11.05.2017 № 25, от 28.12.2017 № 45)</w:t>
      </w:r>
      <w:r w:rsidR="00CB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A55F9" w:rsidRDefault="00567268" w:rsidP="00BD065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65F">
        <w:rPr>
          <w:rFonts w:ascii="Times New Roman" w:hAnsi="Times New Roman"/>
          <w:sz w:val="28"/>
          <w:szCs w:val="28"/>
        </w:rPr>
        <w:t xml:space="preserve">1.1. </w:t>
      </w:r>
      <w:r w:rsidR="0058749E">
        <w:rPr>
          <w:rFonts w:ascii="Times New Roman" w:hAnsi="Times New Roman"/>
          <w:sz w:val="28"/>
          <w:szCs w:val="28"/>
        </w:rPr>
        <w:t>В строке</w:t>
      </w:r>
      <w:r w:rsidR="00BD065F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раздела 1. «</w:t>
      </w:r>
      <w:r w:rsidR="00BD06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</w:t>
      </w:r>
      <w:r w:rsidR="00BD065F">
        <w:rPr>
          <w:rFonts w:ascii="Times New Roman" w:hAnsi="Times New Roman"/>
          <w:sz w:val="28"/>
          <w:szCs w:val="28"/>
        </w:rPr>
        <w:t xml:space="preserve"> 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BD065F">
        <w:rPr>
          <w:rFonts w:ascii="Times New Roman" w:hAnsi="Times New Roman"/>
          <w:sz w:val="28"/>
          <w:szCs w:val="28"/>
        </w:rPr>
        <w:t xml:space="preserve"> </w:t>
      </w:r>
      <w:r w:rsidR="00F70D72">
        <w:rPr>
          <w:rFonts w:ascii="Times New Roman" w:hAnsi="Times New Roman"/>
          <w:sz w:val="28"/>
          <w:szCs w:val="28"/>
        </w:rPr>
        <w:t>цифры 1127,6</w:t>
      </w:r>
      <w:r w:rsidR="008A0889">
        <w:rPr>
          <w:rFonts w:ascii="Times New Roman" w:hAnsi="Times New Roman"/>
          <w:sz w:val="28"/>
          <w:szCs w:val="28"/>
        </w:rPr>
        <w:t xml:space="preserve"> тыс.руб. заменить на </w:t>
      </w:r>
      <w:r w:rsidR="00F70D72">
        <w:rPr>
          <w:rFonts w:ascii="Times New Roman" w:hAnsi="Times New Roman"/>
          <w:sz w:val="28"/>
          <w:szCs w:val="28"/>
        </w:rPr>
        <w:t xml:space="preserve">цифру </w:t>
      </w:r>
      <w:r w:rsidR="008A0889">
        <w:rPr>
          <w:rFonts w:ascii="Times New Roman" w:hAnsi="Times New Roman"/>
          <w:sz w:val="28"/>
          <w:szCs w:val="28"/>
        </w:rPr>
        <w:t>2491, 7</w:t>
      </w:r>
      <w:r w:rsidR="006514D8">
        <w:rPr>
          <w:rFonts w:ascii="Times New Roman" w:hAnsi="Times New Roman"/>
          <w:sz w:val="28"/>
          <w:szCs w:val="28"/>
        </w:rPr>
        <w:t xml:space="preserve">  </w:t>
      </w:r>
      <w:r w:rsidR="008A0889">
        <w:rPr>
          <w:rFonts w:ascii="Times New Roman" w:hAnsi="Times New Roman"/>
          <w:sz w:val="28"/>
          <w:szCs w:val="28"/>
        </w:rPr>
        <w:t>тыс.руб.</w:t>
      </w:r>
      <w:r w:rsidR="00F70D72">
        <w:rPr>
          <w:rFonts w:ascii="Times New Roman" w:hAnsi="Times New Roman"/>
          <w:sz w:val="28"/>
          <w:szCs w:val="28"/>
        </w:rPr>
        <w:t>, цифру 1171,0 тыс.руб. заменить на цифру 1525,2 тыс. руб., цифру 1200,0 тыс. руб. заменить на цифру 1543,0 тыс.руб.</w:t>
      </w:r>
    </w:p>
    <w:p w:rsidR="008A0889" w:rsidRDefault="007A55F9" w:rsidP="00093176">
      <w:pPr>
        <w:pStyle w:val="afa"/>
        <w:ind w:firstLine="720"/>
        <w:rPr>
          <w:b w:val="0"/>
          <w:bCs/>
          <w:sz w:val="28"/>
          <w:szCs w:val="28"/>
        </w:rPr>
      </w:pPr>
      <w:r w:rsidRPr="00093176">
        <w:rPr>
          <w:b w:val="0"/>
          <w:sz w:val="28"/>
          <w:szCs w:val="28"/>
        </w:rPr>
        <w:t>1.2.</w:t>
      </w:r>
      <w:r w:rsidR="008A0889">
        <w:rPr>
          <w:b w:val="0"/>
          <w:sz w:val="28"/>
          <w:szCs w:val="28"/>
        </w:rPr>
        <w:t xml:space="preserve"> Таблицу</w:t>
      </w:r>
      <w:r w:rsidR="00093176" w:rsidRPr="00906FAE">
        <w:rPr>
          <w:b w:val="0"/>
          <w:sz w:val="28"/>
          <w:szCs w:val="28"/>
        </w:rPr>
        <w:t xml:space="preserve"> 6</w:t>
      </w:r>
      <w:r w:rsidR="00093176">
        <w:rPr>
          <w:b w:val="0"/>
          <w:sz w:val="28"/>
          <w:szCs w:val="28"/>
        </w:rPr>
        <w:t>.</w:t>
      </w:r>
      <w:r w:rsidR="00093176">
        <w:rPr>
          <w:sz w:val="28"/>
          <w:szCs w:val="28"/>
        </w:rPr>
        <w:t xml:space="preserve"> «</w:t>
      </w:r>
      <w:r w:rsidR="00093176" w:rsidRPr="00270792">
        <w:rPr>
          <w:b w:val="0"/>
          <w:bCs/>
          <w:sz w:val="28"/>
          <w:szCs w:val="28"/>
        </w:rPr>
        <w:t xml:space="preserve">Программа инвестиционных проектов улично–дорожной сети </w:t>
      </w:r>
      <w:r w:rsidR="00093176">
        <w:rPr>
          <w:b w:val="0"/>
          <w:sz w:val="28"/>
          <w:szCs w:val="28"/>
        </w:rPr>
        <w:t>Лоховского</w:t>
      </w:r>
      <w:r w:rsidR="00093176" w:rsidRPr="00270792">
        <w:rPr>
          <w:b w:val="0"/>
          <w:sz w:val="28"/>
          <w:szCs w:val="28"/>
        </w:rPr>
        <w:t xml:space="preserve"> </w:t>
      </w:r>
      <w:r w:rsidR="00093176" w:rsidRPr="00270792">
        <w:rPr>
          <w:b w:val="0"/>
          <w:color w:val="242424"/>
          <w:sz w:val="28"/>
          <w:szCs w:val="28"/>
        </w:rPr>
        <w:t>муниципального образования</w:t>
      </w:r>
      <w:r w:rsidR="00093176">
        <w:rPr>
          <w:b w:val="0"/>
          <w:bCs/>
          <w:sz w:val="28"/>
          <w:szCs w:val="28"/>
        </w:rPr>
        <w:t xml:space="preserve">» </w:t>
      </w:r>
      <w:r w:rsidR="008A0889">
        <w:rPr>
          <w:b w:val="0"/>
          <w:bCs/>
          <w:sz w:val="28"/>
          <w:szCs w:val="28"/>
        </w:rPr>
        <w:t>изложить в следующей редакции (прилагается).</w:t>
      </w:r>
    </w:p>
    <w:p w:rsidR="00093176" w:rsidRDefault="0019602B" w:rsidP="00093176">
      <w:pPr>
        <w:pStyle w:val="afa"/>
        <w:ind w:firstLine="72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8A0889">
        <w:rPr>
          <w:b w:val="0"/>
          <w:bCs/>
          <w:sz w:val="28"/>
          <w:szCs w:val="28"/>
        </w:rPr>
        <w:t>Таблицу</w:t>
      </w:r>
      <w:r w:rsidR="00783461" w:rsidRPr="00BF7F75">
        <w:rPr>
          <w:b w:val="0"/>
          <w:bCs/>
          <w:sz w:val="28"/>
          <w:szCs w:val="28"/>
        </w:rPr>
        <w:t xml:space="preserve"> 7</w:t>
      </w:r>
      <w:r>
        <w:rPr>
          <w:b w:val="0"/>
          <w:bCs/>
          <w:sz w:val="28"/>
          <w:szCs w:val="28"/>
        </w:rPr>
        <w:t xml:space="preserve">. </w:t>
      </w:r>
      <w:r w:rsidR="00783461" w:rsidRPr="00BF7F75">
        <w:rPr>
          <w:b w:val="0"/>
          <w:color w:val="000000"/>
          <w:spacing w:val="-1"/>
          <w:sz w:val="28"/>
          <w:szCs w:val="28"/>
        </w:rPr>
        <w:t xml:space="preserve">«Распределение объема инвестиций на период реализации Программы развития транспортной инфраструктуры </w:t>
      </w:r>
      <w:r w:rsidR="00783461" w:rsidRPr="00BF7F75">
        <w:rPr>
          <w:b w:val="0"/>
          <w:sz w:val="28"/>
          <w:szCs w:val="28"/>
        </w:rPr>
        <w:t xml:space="preserve">Лоховского муниципального образования» </w:t>
      </w:r>
      <w:r w:rsidR="00A7509B" w:rsidRPr="00BF7F75">
        <w:rPr>
          <w:b w:val="0"/>
          <w:sz w:val="28"/>
          <w:szCs w:val="28"/>
        </w:rPr>
        <w:t xml:space="preserve"> </w:t>
      </w:r>
      <w:r w:rsidR="008A0889">
        <w:rPr>
          <w:b w:val="0"/>
          <w:sz w:val="28"/>
          <w:szCs w:val="28"/>
        </w:rPr>
        <w:t>изложить в следующей редакции: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35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9602B" w:rsidRPr="00AF4FE4" w:rsidTr="00F70D72">
        <w:trPr>
          <w:trHeight w:hRule="exact" w:val="289"/>
        </w:trPr>
        <w:tc>
          <w:tcPr>
            <w:tcW w:w="477" w:type="dxa"/>
            <w:vMerge w:val="restart"/>
            <w:vAlign w:val="center"/>
            <w:hideMark/>
          </w:tcPr>
          <w:p w:rsidR="0019602B" w:rsidRPr="00AF4FE4" w:rsidRDefault="0019602B" w:rsidP="00F70D72">
            <w:pPr>
              <w:spacing w:after="0"/>
              <w:ind w:firstLine="6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F4FE4"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19602B" w:rsidRPr="00AF4FE4" w:rsidRDefault="0019602B" w:rsidP="00F70D72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Виды работ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Инвестиции на реализацию программы по годам, тыс. руб.</w:t>
            </w:r>
          </w:p>
        </w:tc>
      </w:tr>
      <w:tr w:rsidR="0019602B" w:rsidRPr="00AF4FE4" w:rsidTr="00F70D72">
        <w:trPr>
          <w:trHeight w:hRule="exact" w:val="781"/>
        </w:trPr>
        <w:tc>
          <w:tcPr>
            <w:tcW w:w="477" w:type="dxa"/>
            <w:vMerge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-2026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2027-2032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19602B" w:rsidRPr="00AF4FE4" w:rsidRDefault="0019602B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897E2A" w:rsidRPr="00AF4FE4" w:rsidTr="00F70D72">
        <w:trPr>
          <w:trHeight w:hRule="exact" w:val="274"/>
        </w:trPr>
        <w:tc>
          <w:tcPr>
            <w:tcW w:w="477" w:type="dxa"/>
            <w:shd w:val="clear" w:color="auto" w:fill="FFFFFF"/>
            <w:vAlign w:val="center"/>
            <w:hideMark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Ремонт дорожной сети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1895,9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2385,5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1419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1436,9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897E2A" w:rsidRPr="007C332E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17437,3</w:t>
            </w:r>
          </w:p>
        </w:tc>
      </w:tr>
      <w:tr w:rsidR="00897E2A" w:rsidRPr="00AF4FE4" w:rsidTr="00F70D72">
        <w:trPr>
          <w:trHeight w:hRule="exact" w:val="278"/>
        </w:trPr>
        <w:tc>
          <w:tcPr>
            <w:tcW w:w="477" w:type="dxa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103,4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234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1922,0</w:t>
            </w:r>
          </w:p>
        </w:tc>
      </w:tr>
      <w:tr w:rsidR="00897E2A" w:rsidRPr="00AF4FE4" w:rsidTr="00F70D72">
        <w:trPr>
          <w:trHeight w:hRule="exact" w:val="566"/>
        </w:trPr>
        <w:tc>
          <w:tcPr>
            <w:tcW w:w="477" w:type="dxa"/>
            <w:shd w:val="clear" w:color="auto" w:fill="FFFFFF"/>
            <w:vAlign w:val="center"/>
          </w:tcPr>
          <w:p w:rsidR="00897E2A" w:rsidRDefault="00897E2A" w:rsidP="00F70D72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rPr>
                <w:color w:val="000000"/>
              </w:rPr>
            </w:pPr>
            <w:r>
              <w:rPr>
                <w:color w:val="000000"/>
              </w:rPr>
              <w:t>Оформление в собственность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Default="00897E2A" w:rsidP="00F70D72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Default="00897E2A" w:rsidP="00F70D72">
            <w:pPr>
              <w:shd w:val="clear" w:color="auto" w:fill="FFFFFF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897E2A" w:rsidRPr="00B54D6E" w:rsidTr="00F70D72">
        <w:trPr>
          <w:trHeight w:hRule="exact" w:val="278"/>
        </w:trPr>
        <w:tc>
          <w:tcPr>
            <w:tcW w:w="2835" w:type="dxa"/>
            <w:gridSpan w:val="2"/>
            <w:shd w:val="clear" w:color="auto" w:fill="FFFFFF"/>
            <w:vAlign w:val="center"/>
          </w:tcPr>
          <w:p w:rsidR="00897E2A" w:rsidRPr="00AF4FE4" w:rsidRDefault="00897E2A" w:rsidP="00F70D72">
            <w:pPr>
              <w:shd w:val="clear" w:color="auto" w:fill="FFFFFF"/>
              <w:snapToGrid w:val="0"/>
              <w:spacing w:after="0"/>
              <w:ind w:firstLine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2127,5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2491,7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1</w:t>
            </w:r>
            <w:r>
              <w:t>525,2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1543,1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97E2A" w:rsidRPr="009C234D" w:rsidRDefault="00897E2A" w:rsidP="00F70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19487,5</w:t>
            </w:r>
          </w:p>
        </w:tc>
      </w:tr>
    </w:tbl>
    <w:p w:rsidR="008A0889" w:rsidRPr="00BF7F75" w:rsidRDefault="008A0889" w:rsidP="00093176">
      <w:pPr>
        <w:pStyle w:val="afa"/>
        <w:ind w:firstLine="720"/>
        <w:rPr>
          <w:b w:val="0"/>
          <w:bCs/>
          <w:sz w:val="28"/>
          <w:szCs w:val="28"/>
        </w:rPr>
      </w:pPr>
    </w:p>
    <w:p w:rsidR="0019602B" w:rsidRDefault="00723C6B" w:rsidP="0019602B">
      <w:pPr>
        <w:pStyle w:val="afa"/>
        <w:ind w:firstLine="720"/>
        <w:rPr>
          <w:sz w:val="28"/>
          <w:szCs w:val="28"/>
        </w:rPr>
      </w:pPr>
      <w:r>
        <w:rPr>
          <w:b w:val="0"/>
          <w:bCs/>
          <w:sz w:val="28"/>
          <w:szCs w:val="28"/>
        </w:rPr>
        <w:t>1.4. Таблицу</w:t>
      </w:r>
      <w:r w:rsidR="003E14EC" w:rsidRPr="00BF7F75">
        <w:rPr>
          <w:b w:val="0"/>
          <w:bCs/>
          <w:sz w:val="28"/>
          <w:szCs w:val="28"/>
        </w:rPr>
        <w:t xml:space="preserve"> 8</w:t>
      </w:r>
      <w:r w:rsidR="003E14EC" w:rsidRPr="00BF7F75">
        <w:rPr>
          <w:color w:val="000000"/>
          <w:spacing w:val="-1"/>
          <w:sz w:val="28"/>
          <w:szCs w:val="28"/>
        </w:rPr>
        <w:t xml:space="preserve"> «</w:t>
      </w:r>
      <w:r w:rsidR="003E14EC" w:rsidRPr="00BF7F75">
        <w:rPr>
          <w:b w:val="0"/>
          <w:color w:val="000000"/>
          <w:spacing w:val="-1"/>
          <w:sz w:val="28"/>
          <w:szCs w:val="28"/>
        </w:rPr>
        <w:t>Источники привлечения денежных средств на реализацию Программы</w:t>
      </w:r>
      <w:r w:rsidR="00BF7F75" w:rsidRPr="00BF7F75">
        <w:rPr>
          <w:b w:val="0"/>
          <w:color w:val="000000"/>
          <w:spacing w:val="-1"/>
          <w:sz w:val="28"/>
          <w:szCs w:val="28"/>
        </w:rPr>
        <w:t xml:space="preserve">»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1"/>
        <w:gridCol w:w="1559"/>
        <w:gridCol w:w="1417"/>
        <w:gridCol w:w="1418"/>
        <w:gridCol w:w="1417"/>
        <w:gridCol w:w="1418"/>
      </w:tblGrid>
      <w:tr w:rsidR="0019602B" w:rsidRPr="0024046C" w:rsidTr="00897E2A">
        <w:trPr>
          <w:trHeight w:hRule="exact"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58" w:firstLine="6"/>
              <w:jc w:val="center"/>
              <w:rPr>
                <w:rFonts w:ascii="Times New Roman" w:eastAsia="Arial" w:hAnsi="Times New Roman" w:cs="Times New Roman"/>
              </w:rPr>
            </w:pPr>
            <w:r w:rsidRPr="0024046C">
              <w:rPr>
                <w:rFonts w:ascii="Times New Roman" w:eastAsia="Arial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149" w:firstLine="6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24046C">
              <w:rPr>
                <w:rFonts w:ascii="Times New Roman" w:eastAsia="Times New Roman" w:hAnsi="Times New Roman" w:cs="Times New Roman"/>
                <w:spacing w:val="-3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86" w:right="86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2"/>
              </w:rPr>
              <w:t>Бюджеты всех уров</w:t>
            </w:r>
            <w:r w:rsidRPr="0024046C">
              <w:rPr>
                <w:rFonts w:ascii="Times New Roman" w:eastAsia="Times New Roman" w:hAnsi="Times New Roman" w:cs="Times New Roman"/>
                <w:spacing w:val="-4"/>
              </w:rPr>
              <w:t>ней и част</w:t>
            </w:r>
            <w:r w:rsidRPr="0024046C">
              <w:rPr>
                <w:rFonts w:ascii="Times New Roman" w:eastAsia="Times New Roman" w:hAnsi="Times New Roman" w:cs="Times New Roman"/>
                <w:spacing w:val="-2"/>
              </w:rPr>
              <w:t>ные инве</w:t>
            </w:r>
            <w:r w:rsidRPr="0024046C">
              <w:rPr>
                <w:rFonts w:ascii="Times New Roman" w:eastAsia="Times New Roman" w:hAnsi="Times New Roman" w:cs="Times New Roman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38" w:right="53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 xml:space="preserve">в т.ч. федеральный </w:t>
            </w:r>
            <w:r w:rsidRPr="0024046C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110" w:right="120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3"/>
              </w:rPr>
              <w:t xml:space="preserve">в т.ч. </w:t>
            </w:r>
            <w:r w:rsidRPr="0024046C">
              <w:rPr>
                <w:rFonts w:ascii="Times New Roman" w:eastAsia="Times New Roman" w:hAnsi="Times New Roman" w:cs="Times New Roman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в т.ч.</w:t>
            </w:r>
          </w:p>
          <w:p w:rsidR="0019602B" w:rsidRPr="0024046C" w:rsidRDefault="0019602B" w:rsidP="00897E2A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86" w:right="115" w:firstLine="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>в т.ч. вне</w:t>
            </w:r>
            <w:r w:rsidRPr="0024046C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24046C">
              <w:rPr>
                <w:rFonts w:ascii="Times New Roman" w:eastAsia="Times New Roman" w:hAnsi="Times New Roman" w:cs="Times New Roman"/>
                <w:spacing w:val="-3"/>
              </w:rPr>
              <w:t xml:space="preserve">бюджетные </w:t>
            </w:r>
            <w:r w:rsidRPr="0024046C">
              <w:rPr>
                <w:rFonts w:ascii="Times New Roman" w:eastAsia="Times New Roman" w:hAnsi="Times New Roman" w:cs="Times New Roman"/>
                <w:spacing w:val="-1"/>
              </w:rPr>
              <w:t>источники</w:t>
            </w:r>
          </w:p>
        </w:tc>
      </w:tr>
      <w:tr w:rsidR="0019602B" w:rsidRPr="0024046C" w:rsidTr="00897E2A">
        <w:trPr>
          <w:trHeight w:hRule="exact"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left="14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46C">
              <w:rPr>
                <w:rFonts w:ascii="Times New Roman" w:eastAsia="Times New Roman" w:hAnsi="Times New Roman" w:cs="Times New Roman"/>
                <w:color w:val="000000"/>
              </w:rPr>
              <w:t>Ремонт 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723C6B" w:rsidP="00897E2A">
            <w:pPr>
              <w:shd w:val="clear" w:color="auto" w:fill="FFFFFF"/>
              <w:snapToGrid w:val="0"/>
              <w:ind w:left="-5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  <w:r w:rsidR="00897E2A">
              <w:t>7437,3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right="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723C6B" w:rsidP="00897E2A">
            <w:pPr>
              <w:shd w:val="clear" w:color="auto" w:fill="FFFFFF"/>
              <w:snapToGrid w:val="0"/>
              <w:ind w:left="-5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  <w:r w:rsidR="00897E2A">
              <w:t>7437,3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602B" w:rsidRPr="0024046C" w:rsidTr="00897E2A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897E2A" w:rsidP="00897E2A">
            <w:pPr>
              <w:shd w:val="clear" w:color="auto" w:fill="FFFFFF"/>
              <w:snapToGrid w:val="0"/>
              <w:ind w:left="14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  <w:r w:rsidR="0019602B" w:rsidRPr="002404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46C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897E2A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1922,0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right="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9602B" w:rsidRPr="0024046C" w:rsidRDefault="00897E2A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1922,0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602B" w:rsidRPr="0024046C" w:rsidRDefault="0019602B" w:rsidP="00897E2A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7E2A" w:rsidRPr="0024046C" w:rsidTr="00897E2A">
        <w:trPr>
          <w:trHeight w:hRule="exact"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Default="00897E2A" w:rsidP="00897E2A">
            <w:pPr>
              <w:shd w:val="clear" w:color="auto" w:fill="FFFFFF"/>
              <w:snapToGrid w:val="0"/>
              <w:ind w:left="14" w:firstLine="6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Pr="0024046C" w:rsidRDefault="00897E2A" w:rsidP="00897E2A">
            <w:pPr>
              <w:shd w:val="clear" w:color="auto" w:fill="FFFFFF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Default="00897E2A" w:rsidP="00897E2A">
            <w:pPr>
              <w:shd w:val="clear" w:color="auto" w:fill="FFFFFF"/>
              <w:snapToGrid w:val="0"/>
              <w:ind w:firstLine="6"/>
              <w:jc w:val="center"/>
            </w:pPr>
            <w:r>
              <w:t>128,2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Pr="0024046C" w:rsidRDefault="00897E2A" w:rsidP="00897E2A">
            <w:pPr>
              <w:shd w:val="clear" w:color="auto" w:fill="FFFFFF"/>
              <w:snapToGrid w:val="0"/>
              <w:ind w:right="5" w:firstLine="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Pr="0024046C" w:rsidRDefault="00897E2A" w:rsidP="00897E2A">
            <w:pPr>
              <w:shd w:val="clear" w:color="auto" w:fill="FFFFFF"/>
              <w:snapToGrid w:val="0"/>
              <w:ind w:firstLine="6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97E2A" w:rsidRDefault="00897E2A" w:rsidP="00897E2A">
            <w:pPr>
              <w:shd w:val="clear" w:color="auto" w:fill="FFFFFF"/>
              <w:snapToGrid w:val="0"/>
              <w:ind w:firstLine="6"/>
              <w:jc w:val="center"/>
            </w:pPr>
            <w:r>
              <w:t>128,2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97E2A" w:rsidRPr="0024046C" w:rsidRDefault="00897E2A" w:rsidP="00897E2A">
            <w:pPr>
              <w:shd w:val="clear" w:color="auto" w:fill="FFFFFF"/>
              <w:snapToGrid w:val="0"/>
              <w:ind w:firstLine="6"/>
              <w:jc w:val="center"/>
            </w:pPr>
            <w:r>
              <w:t>0</w:t>
            </w:r>
          </w:p>
        </w:tc>
      </w:tr>
    </w:tbl>
    <w:p w:rsidR="00723C6B" w:rsidRDefault="00723C6B" w:rsidP="0019602B">
      <w:pPr>
        <w:pStyle w:val="afa"/>
        <w:ind w:firstLine="720"/>
        <w:rPr>
          <w:b w:val="0"/>
          <w:sz w:val="28"/>
          <w:szCs w:val="28"/>
        </w:rPr>
      </w:pPr>
    </w:p>
    <w:p w:rsidR="00502074" w:rsidRPr="00723C6B" w:rsidRDefault="00502074" w:rsidP="0019602B">
      <w:pPr>
        <w:pStyle w:val="afa"/>
        <w:ind w:firstLine="720"/>
        <w:rPr>
          <w:b w:val="0"/>
          <w:sz w:val="28"/>
          <w:szCs w:val="28"/>
        </w:rPr>
      </w:pPr>
      <w:r w:rsidRPr="00723C6B">
        <w:rPr>
          <w:b w:val="0"/>
          <w:sz w:val="28"/>
          <w:szCs w:val="28"/>
        </w:rPr>
        <w:t xml:space="preserve">1.5.Главному специалисту администрации Лоховского муниципального образования Н.Л. Кобелевой опубликовать настоящее решение в печатном издании  «Лоховский вестник» и разместить в подразделе Лоховского сельского поселения в разделе «Поселения района»  официального сайта Черемховского муниципального образования и  информационно-телекоммуникационной сети «Интернет». </w:t>
      </w:r>
    </w:p>
    <w:p w:rsidR="00502074" w:rsidRPr="00FB1162" w:rsidRDefault="00502074" w:rsidP="00502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 Лоховского муниципального образования А.Э. Поляковского.</w:t>
      </w:r>
    </w:p>
    <w:p w:rsidR="00A7509B" w:rsidRPr="003E14EC" w:rsidRDefault="00A7509B" w:rsidP="00093176">
      <w:pPr>
        <w:pStyle w:val="afa"/>
        <w:ind w:firstLine="720"/>
        <w:rPr>
          <w:b w:val="0"/>
          <w:bCs/>
          <w:sz w:val="28"/>
          <w:szCs w:val="28"/>
        </w:rPr>
      </w:pPr>
    </w:p>
    <w:p w:rsidR="0058749E" w:rsidRDefault="0058749E" w:rsidP="00BD065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2074" w:rsidRDefault="00502074" w:rsidP="00502074">
      <w:pPr>
        <w:tabs>
          <w:tab w:val="left" w:pos="66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 Поляковский</w:t>
      </w:r>
    </w:p>
    <w:p w:rsidR="00502074" w:rsidRDefault="00502074" w:rsidP="00502074">
      <w:pPr>
        <w:tabs>
          <w:tab w:val="left" w:pos="6675"/>
        </w:tabs>
        <w:spacing w:after="0"/>
        <w:jc w:val="both"/>
        <w:rPr>
          <w:sz w:val="28"/>
          <w:szCs w:val="28"/>
        </w:rPr>
      </w:pPr>
    </w:p>
    <w:p w:rsidR="00502074" w:rsidRDefault="00502074" w:rsidP="005020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F50284" w:rsidRDefault="00502074" w:rsidP="008A0889">
      <w:pPr>
        <w:tabs>
          <w:tab w:val="left" w:pos="6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 Поляковский</w:t>
      </w:r>
      <w:bookmarkEnd w:id="0"/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</w:pPr>
    </w:p>
    <w:p w:rsidR="00723C6B" w:rsidRDefault="00723C6B" w:rsidP="008A0889">
      <w:pPr>
        <w:tabs>
          <w:tab w:val="left" w:pos="6810"/>
        </w:tabs>
        <w:spacing w:after="0"/>
        <w:rPr>
          <w:sz w:val="28"/>
          <w:szCs w:val="28"/>
        </w:rPr>
        <w:sectPr w:rsidR="00723C6B" w:rsidSect="008A0889">
          <w:pgSz w:w="11906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23C6B" w:rsidRDefault="00723C6B" w:rsidP="00723C6B">
      <w:pPr>
        <w:shd w:val="clear" w:color="auto" w:fill="FFFFFF"/>
        <w:spacing w:after="0"/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lastRenderedPageBreak/>
        <w:t>Приложение к решению Думы</w:t>
      </w:r>
    </w:p>
    <w:p w:rsidR="00723C6B" w:rsidRPr="00723C6B" w:rsidRDefault="00723C6B" w:rsidP="00723C6B">
      <w:pPr>
        <w:shd w:val="clear" w:color="auto" w:fill="FFFFFF"/>
        <w:spacing w:after="0"/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Лох</w:t>
      </w:r>
      <w:r w:rsidR="002A0B3F">
        <w:rPr>
          <w:color w:val="242424"/>
          <w:sz w:val="24"/>
          <w:szCs w:val="24"/>
        </w:rPr>
        <w:t>овского МО от 28.02.2018г. № 49</w:t>
      </w:r>
    </w:p>
    <w:p w:rsidR="00723C6B" w:rsidRPr="00723C6B" w:rsidRDefault="00723C6B" w:rsidP="00723C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FD14E3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</w:t>
      </w:r>
      <w:r w:rsidRPr="00FD14E3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Оценка эффективности мероприятий развития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транспорт</w:t>
      </w:r>
      <w:r w:rsidRPr="00FD14E3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ной инфраструктуры</w:t>
      </w:r>
    </w:p>
    <w:p w:rsidR="00723C6B" w:rsidRPr="00723C6B" w:rsidRDefault="00723C6B" w:rsidP="00723C6B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 ОБЕСПЕЧИВАЮЩИХ ДОСТИЖЕНИЕ ЦЕЛЕВЫХ ПОКАЗАТЕЛЕЙ</w:t>
      </w:r>
    </w:p>
    <w:p w:rsidR="00723C6B" w:rsidRPr="00057A9E" w:rsidRDefault="00723C6B" w:rsidP="00723C6B">
      <w:pPr>
        <w:pStyle w:val="afa"/>
        <w:ind w:firstLine="720"/>
        <w:rPr>
          <w:b w:val="0"/>
          <w:bCs/>
          <w:sz w:val="28"/>
          <w:szCs w:val="28"/>
        </w:rPr>
      </w:pPr>
      <w:r w:rsidRPr="00270792">
        <w:rPr>
          <w:b w:val="0"/>
          <w:sz w:val="28"/>
          <w:szCs w:val="28"/>
        </w:rPr>
        <w:t xml:space="preserve">Таблица 6 – </w:t>
      </w:r>
      <w:r w:rsidRPr="00270792">
        <w:rPr>
          <w:b w:val="0"/>
          <w:bCs/>
          <w:sz w:val="28"/>
          <w:szCs w:val="28"/>
        </w:rPr>
        <w:t xml:space="preserve">Программа инвестиционных проектов улично–дорожной сети </w:t>
      </w:r>
      <w:r>
        <w:rPr>
          <w:b w:val="0"/>
          <w:sz w:val="28"/>
          <w:szCs w:val="28"/>
        </w:rPr>
        <w:t>Лоховского</w:t>
      </w:r>
      <w:r w:rsidRPr="00270792">
        <w:rPr>
          <w:b w:val="0"/>
          <w:sz w:val="28"/>
          <w:szCs w:val="28"/>
        </w:rPr>
        <w:t xml:space="preserve"> </w:t>
      </w:r>
      <w:r w:rsidRPr="00270792">
        <w:rPr>
          <w:b w:val="0"/>
          <w:color w:val="242424"/>
          <w:sz w:val="28"/>
          <w:szCs w:val="28"/>
        </w:rPr>
        <w:t>муниципального образования</w:t>
      </w:r>
      <w:r w:rsidRPr="00270792">
        <w:rPr>
          <w:b w:val="0"/>
          <w:bCs/>
          <w:sz w:val="28"/>
          <w:szCs w:val="28"/>
        </w:rPr>
        <w:t>.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2"/>
        <w:gridCol w:w="2665"/>
        <w:gridCol w:w="23"/>
        <w:gridCol w:w="1251"/>
        <w:gridCol w:w="23"/>
        <w:gridCol w:w="838"/>
        <w:gridCol w:w="23"/>
        <w:gridCol w:w="828"/>
        <w:gridCol w:w="23"/>
        <w:gridCol w:w="827"/>
        <w:gridCol w:w="23"/>
        <w:gridCol w:w="828"/>
        <w:gridCol w:w="23"/>
        <w:gridCol w:w="827"/>
        <w:gridCol w:w="23"/>
        <w:gridCol w:w="828"/>
        <w:gridCol w:w="23"/>
        <w:gridCol w:w="827"/>
        <w:gridCol w:w="23"/>
        <w:gridCol w:w="823"/>
        <w:gridCol w:w="23"/>
        <w:gridCol w:w="830"/>
        <w:gridCol w:w="23"/>
        <w:gridCol w:w="829"/>
        <w:gridCol w:w="23"/>
        <w:gridCol w:w="828"/>
        <w:gridCol w:w="23"/>
        <w:gridCol w:w="828"/>
        <w:gridCol w:w="23"/>
      </w:tblGrid>
      <w:tr w:rsidR="00723C6B" w:rsidRPr="0025039E" w:rsidTr="000A74D2">
        <w:trPr>
          <w:trHeight w:val="495"/>
          <w:tblHeader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финансируемых</w:t>
            </w:r>
          </w:p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Цель реализации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Сроки</w:t>
            </w:r>
          </w:p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Общая сметная стоимость, тыс.руб.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 xml:space="preserve">Финансовые потребности, </w:t>
            </w:r>
            <w:r w:rsidRPr="007C332E">
              <w:rPr>
                <w:rFonts w:ascii="Times New Roman" w:eastAsia="Times New Roman" w:hAnsi="Times New Roman" w:cs="Times New Roman"/>
                <w:iCs/>
              </w:rPr>
              <w:t>тыс.руб.(без НДС)</w:t>
            </w:r>
          </w:p>
        </w:tc>
      </w:tr>
      <w:tr w:rsidR="00723C6B" w:rsidRPr="0025039E" w:rsidTr="000A74D2">
        <w:trPr>
          <w:trHeight w:val="54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Начало</w:t>
            </w:r>
          </w:p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Окончание (год)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на весь период 2017-2032 г.г.</w:t>
            </w: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по годам</w:t>
            </w:r>
          </w:p>
        </w:tc>
      </w:tr>
      <w:tr w:rsidR="00723C6B" w:rsidRPr="0025039E" w:rsidTr="000A74D2">
        <w:trPr>
          <w:trHeight w:val="61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C6B" w:rsidRPr="007C332E" w:rsidRDefault="00723C6B" w:rsidP="00723C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2022-2026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2027-2032</w:t>
            </w:r>
          </w:p>
        </w:tc>
      </w:tr>
      <w:tr w:rsidR="00723C6B" w:rsidRPr="0025039E" w:rsidTr="000A74D2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C6B" w:rsidRPr="007C332E" w:rsidRDefault="00723C6B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709B5" w:rsidRPr="0025039E" w:rsidTr="006709B5">
        <w:trPr>
          <w:gridAfter w:val="1"/>
          <w:wAfter w:w="23" w:type="dxa"/>
          <w:trHeight w:val="1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25039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6709B5">
            <w:pPr>
              <w:snapToGrid w:val="0"/>
            </w:pPr>
            <w:r w:rsidRPr="007C332E">
              <w:t>Обеспечение сохранности автомобильных дорог местного значения путем выполнения эксплуата</w:t>
            </w:r>
            <w:r>
              <w:t>ционных и ремонтных мероприятий:</w:t>
            </w:r>
          </w:p>
          <w:p w:rsidR="006709B5" w:rsidRPr="007C332E" w:rsidRDefault="006709B5" w:rsidP="006709B5">
            <w:pPr>
              <w:snapToGrid w:val="0"/>
            </w:pPr>
            <w:r w:rsidRPr="007C332E">
              <w:t>- капитальный, текущий ремонт улиц и дорог местного значения;</w:t>
            </w:r>
          </w:p>
          <w:p w:rsidR="006709B5" w:rsidRPr="007C332E" w:rsidRDefault="006709B5" w:rsidP="006709B5">
            <w:pPr>
              <w:snapToGrid w:val="0"/>
            </w:pPr>
            <w:r w:rsidRPr="007C332E">
              <w:t>- устройство пешеходных тротуаров;</w:t>
            </w:r>
          </w:p>
          <w:p w:rsidR="006709B5" w:rsidRPr="007C332E" w:rsidRDefault="006709B5" w:rsidP="006709B5">
            <w:pPr>
              <w:snapToGrid w:val="0"/>
            </w:pPr>
            <w:r w:rsidRPr="007C332E">
              <w:t>- содержание дорог, с регулярным грейдерованием, ямочным ремонтом;</w:t>
            </w:r>
          </w:p>
          <w:p w:rsidR="006709B5" w:rsidRDefault="006709B5" w:rsidP="006709B5">
            <w:pPr>
              <w:snapToGrid w:val="0"/>
            </w:pPr>
            <w:r w:rsidRPr="007C332E">
              <w:t>- установка дорожных знаков</w:t>
            </w:r>
            <w:r>
              <w:t>;</w:t>
            </w:r>
          </w:p>
          <w:p w:rsidR="006709B5" w:rsidRPr="006709B5" w:rsidRDefault="006709B5" w:rsidP="006709B5">
            <w:pPr>
              <w:snapToGrid w:val="0"/>
            </w:pPr>
            <w:r>
              <w:t xml:space="preserve">-в том числе переданные </w:t>
            </w:r>
            <w:r>
              <w:lastRenderedPageBreak/>
              <w:t>полномочия Черемховскому районному муниципальному образованию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6709B5" w:rsidRPr="0025039E" w:rsidRDefault="006709B5" w:rsidP="00723C6B">
            <w:pPr>
              <w:snapToGrid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lastRenderedPageBreak/>
              <w:t>Повышение качества улично- дорожной сети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17437,3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7C332E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17437,3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897E2A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1895,9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897E2A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2385,5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1419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1436,9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709B5" w:rsidRPr="0025039E" w:rsidTr="000A74D2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25039E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</w:pPr>
            <w:r w:rsidRPr="007C332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  <w:p w:rsidR="006709B5" w:rsidRDefault="006709B5" w:rsidP="00723C6B">
            <w:pPr>
              <w:snapToGrid w:val="0"/>
              <w:spacing w:after="0"/>
            </w:pPr>
            <w:r>
              <w:t>- оплата за электроэнергию</w:t>
            </w:r>
          </w:p>
          <w:p w:rsidR="006709B5" w:rsidRDefault="006709B5" w:rsidP="00723C6B">
            <w:pPr>
              <w:snapToGrid w:val="0"/>
              <w:spacing w:after="0"/>
            </w:pPr>
            <w:r>
              <w:t>- устройство освещения улиц</w:t>
            </w:r>
          </w:p>
          <w:p w:rsidR="006709B5" w:rsidRDefault="006709B5" w:rsidP="00723C6B">
            <w:pPr>
              <w:snapToGrid w:val="0"/>
              <w:spacing w:after="0"/>
            </w:pPr>
            <w:r>
              <w:t>- текущий ремонт освещения</w:t>
            </w:r>
          </w:p>
          <w:p w:rsidR="006709B5" w:rsidRPr="007C332E" w:rsidRDefault="006709B5" w:rsidP="00723C6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t>- аренда имущества (опор)</w:t>
            </w:r>
            <w:r w:rsidRPr="007C3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Безопасность движения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1922,0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9C234D">
              <w:rPr>
                <w:rFonts w:ascii="Times New Roman" w:eastAsia="Times New Roman" w:hAnsi="Times New Roman" w:cs="Times New Roman"/>
              </w:rPr>
              <w:t>0 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1922,0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234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709B5" w:rsidRPr="0025039E" w:rsidTr="000A74D2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  <w:jc w:val="center"/>
            </w:pPr>
            <w:r>
              <w:t>3.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7C332E" w:rsidRDefault="006709B5" w:rsidP="00723C6B">
            <w:pPr>
              <w:snapToGrid w:val="0"/>
              <w:spacing w:after="0"/>
            </w:pPr>
            <w:r w:rsidRPr="009C0A95">
              <w:t>-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</w:t>
            </w:r>
            <w:r>
              <w:t>селенных пунктов Лоховского</w:t>
            </w:r>
            <w:r w:rsidRPr="009C0A95"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</w:pPr>
            <w: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</w:pPr>
            <w:r>
              <w:t>2032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23 км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Default="006709B5" w:rsidP="00723C6B">
            <w:pPr>
              <w:snapToGrid w:val="0"/>
              <w:spacing w:after="0"/>
              <w:jc w:val="center"/>
            </w:pPr>
            <w:r>
              <w:t>0</w:t>
            </w:r>
          </w:p>
        </w:tc>
      </w:tr>
      <w:tr w:rsidR="006709B5" w:rsidRPr="00270792" w:rsidTr="000A74D2">
        <w:trPr>
          <w:trHeight w:val="64"/>
        </w:trPr>
        <w:tc>
          <w:tcPr>
            <w:tcW w:w="6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19487,5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19487,5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2127,5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2491,7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1</w:t>
            </w:r>
            <w:r>
              <w:t>525,2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1543,1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B5" w:rsidRPr="009C234D" w:rsidRDefault="006709B5" w:rsidP="00723C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</w:tbl>
    <w:p w:rsidR="00945F38" w:rsidRDefault="00945F38" w:rsidP="00723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45F38" w:rsidSect="00723C6B">
          <w:pgSz w:w="16838" w:h="11906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723C6B" w:rsidRDefault="00945F38" w:rsidP="00945F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справка к решению Думы Лоховского МО «О внесении изменений в решение Думы Лоховского МО от 01.12.2016 № 11 «Об утверждении муниципальной программы «Комплексное развитие транспортной инфраструктуры Лоховского муниципального образования на 2017-2020 годы с перспективой до 2032 года»</w:t>
      </w:r>
    </w:p>
    <w:p w:rsidR="00945F38" w:rsidRDefault="00945F38" w:rsidP="009550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F38" w:rsidRDefault="00945F38" w:rsidP="00955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F38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9550ED">
        <w:rPr>
          <w:rFonts w:ascii="Times New Roman" w:eastAsia="Times New Roman" w:hAnsi="Times New Roman" w:cs="Times New Roman"/>
          <w:sz w:val="28"/>
          <w:szCs w:val="28"/>
        </w:rPr>
        <w:t>остатком средств на счете на 01.01.2018г. в размере 1139,7 тыс.руб. нам необходимо заменить сумму на 2018 год в размере 2385,5 тыс. руб. Эти средства пойдут на продолжение ремонта улицы Советская, грейдирование, оплату освещения улиц.</w:t>
      </w:r>
    </w:p>
    <w:p w:rsidR="009550ED" w:rsidRDefault="009550ED" w:rsidP="00955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0ED" w:rsidRDefault="009550ED" w:rsidP="00955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0ED" w:rsidRDefault="009550ED" w:rsidP="00955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0ED" w:rsidRPr="00945F38" w:rsidRDefault="009550ED" w:rsidP="00955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Н.Л. Кобелева</w:t>
      </w:r>
    </w:p>
    <w:sectPr w:rsidR="009550ED" w:rsidRPr="00945F38" w:rsidSect="00945F38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41" w:rsidRDefault="00143541" w:rsidP="00380506">
      <w:pPr>
        <w:spacing w:after="0" w:line="240" w:lineRule="auto"/>
      </w:pPr>
      <w:r>
        <w:separator/>
      </w:r>
    </w:p>
  </w:endnote>
  <w:endnote w:type="continuationSeparator" w:id="1">
    <w:p w:rsidR="00143541" w:rsidRDefault="00143541" w:rsidP="003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41" w:rsidRDefault="00143541" w:rsidP="00380506">
      <w:pPr>
        <w:spacing w:after="0" w:line="240" w:lineRule="auto"/>
      </w:pPr>
      <w:r>
        <w:separator/>
      </w:r>
    </w:p>
  </w:footnote>
  <w:footnote w:type="continuationSeparator" w:id="1">
    <w:p w:rsidR="00143541" w:rsidRDefault="00143541" w:rsidP="0038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80B3670"/>
    <w:multiLevelType w:val="hybridMultilevel"/>
    <w:tmpl w:val="3B1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2BC"/>
    <w:multiLevelType w:val="hybridMultilevel"/>
    <w:tmpl w:val="801AF886"/>
    <w:lvl w:ilvl="0" w:tplc="0302D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D00D8"/>
    <w:multiLevelType w:val="hybridMultilevel"/>
    <w:tmpl w:val="6AB29304"/>
    <w:lvl w:ilvl="0" w:tplc="249A8C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D43D20"/>
    <w:multiLevelType w:val="hybridMultilevel"/>
    <w:tmpl w:val="DEC4A202"/>
    <w:lvl w:ilvl="0" w:tplc="32B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F5CE5"/>
    <w:multiLevelType w:val="hybridMultilevel"/>
    <w:tmpl w:val="011A8E1E"/>
    <w:lvl w:ilvl="0" w:tplc="85A6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53D"/>
    <w:rsid w:val="0000720A"/>
    <w:rsid w:val="00015187"/>
    <w:rsid w:val="00016137"/>
    <w:rsid w:val="00016EA6"/>
    <w:rsid w:val="00021A76"/>
    <w:rsid w:val="0003531A"/>
    <w:rsid w:val="00041C8F"/>
    <w:rsid w:val="000427C2"/>
    <w:rsid w:val="00044AD1"/>
    <w:rsid w:val="00045521"/>
    <w:rsid w:val="0005048B"/>
    <w:rsid w:val="00052D36"/>
    <w:rsid w:val="000552CF"/>
    <w:rsid w:val="00067907"/>
    <w:rsid w:val="00070799"/>
    <w:rsid w:val="00074E69"/>
    <w:rsid w:val="00074EC0"/>
    <w:rsid w:val="00083AAD"/>
    <w:rsid w:val="00087D26"/>
    <w:rsid w:val="00093176"/>
    <w:rsid w:val="000A6728"/>
    <w:rsid w:val="000B107C"/>
    <w:rsid w:val="000B135B"/>
    <w:rsid w:val="000B5839"/>
    <w:rsid w:val="000C5648"/>
    <w:rsid w:val="000D0539"/>
    <w:rsid w:val="000D55BC"/>
    <w:rsid w:val="000E0E77"/>
    <w:rsid w:val="000F21E1"/>
    <w:rsid w:val="000F37ED"/>
    <w:rsid w:val="000F6754"/>
    <w:rsid w:val="00102B3E"/>
    <w:rsid w:val="00111E3B"/>
    <w:rsid w:val="0011750A"/>
    <w:rsid w:val="00121BA6"/>
    <w:rsid w:val="00122015"/>
    <w:rsid w:val="00126447"/>
    <w:rsid w:val="00126513"/>
    <w:rsid w:val="001270BF"/>
    <w:rsid w:val="00127143"/>
    <w:rsid w:val="001322FA"/>
    <w:rsid w:val="0013319E"/>
    <w:rsid w:val="00143541"/>
    <w:rsid w:val="001442F2"/>
    <w:rsid w:val="001469BE"/>
    <w:rsid w:val="00147C65"/>
    <w:rsid w:val="00151D0B"/>
    <w:rsid w:val="00152F40"/>
    <w:rsid w:val="00154AE5"/>
    <w:rsid w:val="00167F81"/>
    <w:rsid w:val="001769A2"/>
    <w:rsid w:val="00180755"/>
    <w:rsid w:val="0019602B"/>
    <w:rsid w:val="001A20A2"/>
    <w:rsid w:val="001A2C6E"/>
    <w:rsid w:val="001A355B"/>
    <w:rsid w:val="001A558E"/>
    <w:rsid w:val="001C4100"/>
    <w:rsid w:val="001C564A"/>
    <w:rsid w:val="001C6CFC"/>
    <w:rsid w:val="001C7E1C"/>
    <w:rsid w:val="001D1E2A"/>
    <w:rsid w:val="001D4F8C"/>
    <w:rsid w:val="001D5B5E"/>
    <w:rsid w:val="001E33EA"/>
    <w:rsid w:val="001F3A24"/>
    <w:rsid w:val="001F44E2"/>
    <w:rsid w:val="001F5077"/>
    <w:rsid w:val="00206A78"/>
    <w:rsid w:val="00217FA3"/>
    <w:rsid w:val="00225C39"/>
    <w:rsid w:val="00226BB9"/>
    <w:rsid w:val="00231179"/>
    <w:rsid w:val="00232736"/>
    <w:rsid w:val="00232AEA"/>
    <w:rsid w:val="00235D75"/>
    <w:rsid w:val="00243DA1"/>
    <w:rsid w:val="0024545B"/>
    <w:rsid w:val="00251B30"/>
    <w:rsid w:val="0025336B"/>
    <w:rsid w:val="002651C3"/>
    <w:rsid w:val="00265650"/>
    <w:rsid w:val="00273EE6"/>
    <w:rsid w:val="002801EF"/>
    <w:rsid w:val="00281509"/>
    <w:rsid w:val="00283419"/>
    <w:rsid w:val="002873F9"/>
    <w:rsid w:val="002967D9"/>
    <w:rsid w:val="00296A32"/>
    <w:rsid w:val="002A0B3F"/>
    <w:rsid w:val="002A29A3"/>
    <w:rsid w:val="002A29D1"/>
    <w:rsid w:val="002B0E1E"/>
    <w:rsid w:val="002B65A2"/>
    <w:rsid w:val="002C3702"/>
    <w:rsid w:val="002C5160"/>
    <w:rsid w:val="002C7C09"/>
    <w:rsid w:val="002D7364"/>
    <w:rsid w:val="002D7591"/>
    <w:rsid w:val="002E0408"/>
    <w:rsid w:val="002F3C1D"/>
    <w:rsid w:val="002F4CD9"/>
    <w:rsid w:val="0030402D"/>
    <w:rsid w:val="003060F2"/>
    <w:rsid w:val="00311169"/>
    <w:rsid w:val="00313512"/>
    <w:rsid w:val="00316AAC"/>
    <w:rsid w:val="00332DDB"/>
    <w:rsid w:val="00333E0D"/>
    <w:rsid w:val="00333FA3"/>
    <w:rsid w:val="003343F1"/>
    <w:rsid w:val="00340511"/>
    <w:rsid w:val="00343B09"/>
    <w:rsid w:val="00351B60"/>
    <w:rsid w:val="00352FBB"/>
    <w:rsid w:val="00353531"/>
    <w:rsid w:val="00354927"/>
    <w:rsid w:val="00355E1F"/>
    <w:rsid w:val="00363F79"/>
    <w:rsid w:val="003641D5"/>
    <w:rsid w:val="00364F7A"/>
    <w:rsid w:val="003674C4"/>
    <w:rsid w:val="003718D8"/>
    <w:rsid w:val="00374443"/>
    <w:rsid w:val="00374C57"/>
    <w:rsid w:val="0037582D"/>
    <w:rsid w:val="00377477"/>
    <w:rsid w:val="00380506"/>
    <w:rsid w:val="00382225"/>
    <w:rsid w:val="0038294D"/>
    <w:rsid w:val="0038668F"/>
    <w:rsid w:val="0039406C"/>
    <w:rsid w:val="003A1F9F"/>
    <w:rsid w:val="003A3D8D"/>
    <w:rsid w:val="003B0B5A"/>
    <w:rsid w:val="003B0F0E"/>
    <w:rsid w:val="003C15E7"/>
    <w:rsid w:val="003C1A36"/>
    <w:rsid w:val="003C2549"/>
    <w:rsid w:val="003C4A60"/>
    <w:rsid w:val="003C5B68"/>
    <w:rsid w:val="003C5B8C"/>
    <w:rsid w:val="003C6F59"/>
    <w:rsid w:val="003D4FE4"/>
    <w:rsid w:val="003D646A"/>
    <w:rsid w:val="003E0003"/>
    <w:rsid w:val="003E14EC"/>
    <w:rsid w:val="003E2960"/>
    <w:rsid w:val="003E3513"/>
    <w:rsid w:val="003E47EC"/>
    <w:rsid w:val="003E50AA"/>
    <w:rsid w:val="003E6568"/>
    <w:rsid w:val="003E67BF"/>
    <w:rsid w:val="003F0C2F"/>
    <w:rsid w:val="003F0E79"/>
    <w:rsid w:val="003F1E29"/>
    <w:rsid w:val="003F339E"/>
    <w:rsid w:val="003F402D"/>
    <w:rsid w:val="00402512"/>
    <w:rsid w:val="004152DF"/>
    <w:rsid w:val="00415C1B"/>
    <w:rsid w:val="0042272E"/>
    <w:rsid w:val="0042353C"/>
    <w:rsid w:val="00426B49"/>
    <w:rsid w:val="00432591"/>
    <w:rsid w:val="00452F10"/>
    <w:rsid w:val="0046405A"/>
    <w:rsid w:val="004658D7"/>
    <w:rsid w:val="00465FD1"/>
    <w:rsid w:val="004666A8"/>
    <w:rsid w:val="00470EE9"/>
    <w:rsid w:val="00471719"/>
    <w:rsid w:val="004733AF"/>
    <w:rsid w:val="00477684"/>
    <w:rsid w:val="00477E3D"/>
    <w:rsid w:val="00483642"/>
    <w:rsid w:val="00490384"/>
    <w:rsid w:val="00492318"/>
    <w:rsid w:val="00492C5D"/>
    <w:rsid w:val="00493896"/>
    <w:rsid w:val="004978EF"/>
    <w:rsid w:val="004A3924"/>
    <w:rsid w:val="004A799F"/>
    <w:rsid w:val="004B25D6"/>
    <w:rsid w:val="004B27F4"/>
    <w:rsid w:val="004C325C"/>
    <w:rsid w:val="004C6CF3"/>
    <w:rsid w:val="004D30E3"/>
    <w:rsid w:val="004D39DC"/>
    <w:rsid w:val="004D7B7C"/>
    <w:rsid w:val="004F6386"/>
    <w:rsid w:val="005000DD"/>
    <w:rsid w:val="00502074"/>
    <w:rsid w:val="00507022"/>
    <w:rsid w:val="005126DA"/>
    <w:rsid w:val="00521B6F"/>
    <w:rsid w:val="00526E59"/>
    <w:rsid w:val="005310E8"/>
    <w:rsid w:val="00544C41"/>
    <w:rsid w:val="00546020"/>
    <w:rsid w:val="00546114"/>
    <w:rsid w:val="0054620F"/>
    <w:rsid w:val="005553D1"/>
    <w:rsid w:val="005608CB"/>
    <w:rsid w:val="005625F1"/>
    <w:rsid w:val="00562B53"/>
    <w:rsid w:val="0056714C"/>
    <w:rsid w:val="00567268"/>
    <w:rsid w:val="00567EB4"/>
    <w:rsid w:val="00573345"/>
    <w:rsid w:val="005768D0"/>
    <w:rsid w:val="00580440"/>
    <w:rsid w:val="0058302B"/>
    <w:rsid w:val="0058358C"/>
    <w:rsid w:val="00587008"/>
    <w:rsid w:val="0058749E"/>
    <w:rsid w:val="00590C40"/>
    <w:rsid w:val="0059135B"/>
    <w:rsid w:val="005953EA"/>
    <w:rsid w:val="0059584F"/>
    <w:rsid w:val="005A73D9"/>
    <w:rsid w:val="005A7F95"/>
    <w:rsid w:val="005B4A7D"/>
    <w:rsid w:val="005C1F43"/>
    <w:rsid w:val="005C356A"/>
    <w:rsid w:val="005C4EE8"/>
    <w:rsid w:val="005C71DE"/>
    <w:rsid w:val="005D05C9"/>
    <w:rsid w:val="005D21B1"/>
    <w:rsid w:val="005D2E1D"/>
    <w:rsid w:val="005D32D2"/>
    <w:rsid w:val="005D44A1"/>
    <w:rsid w:val="005E7E51"/>
    <w:rsid w:val="005F5908"/>
    <w:rsid w:val="005F7829"/>
    <w:rsid w:val="006029E2"/>
    <w:rsid w:val="006044CD"/>
    <w:rsid w:val="00612A25"/>
    <w:rsid w:val="006148F8"/>
    <w:rsid w:val="00622915"/>
    <w:rsid w:val="00625176"/>
    <w:rsid w:val="006269C0"/>
    <w:rsid w:val="00626E6B"/>
    <w:rsid w:val="00627803"/>
    <w:rsid w:val="00630A41"/>
    <w:rsid w:val="00630BA8"/>
    <w:rsid w:val="00633630"/>
    <w:rsid w:val="00641FD3"/>
    <w:rsid w:val="00645569"/>
    <w:rsid w:val="00650635"/>
    <w:rsid w:val="006514D8"/>
    <w:rsid w:val="00654CD4"/>
    <w:rsid w:val="006567F0"/>
    <w:rsid w:val="00660F74"/>
    <w:rsid w:val="006709B5"/>
    <w:rsid w:val="006740E6"/>
    <w:rsid w:val="00686BC2"/>
    <w:rsid w:val="006879E0"/>
    <w:rsid w:val="0069341E"/>
    <w:rsid w:val="006A278A"/>
    <w:rsid w:val="006A40A4"/>
    <w:rsid w:val="006A5FC4"/>
    <w:rsid w:val="006A74E3"/>
    <w:rsid w:val="006B76FE"/>
    <w:rsid w:val="006C1434"/>
    <w:rsid w:val="006D02D5"/>
    <w:rsid w:val="006D4B05"/>
    <w:rsid w:val="006F41AF"/>
    <w:rsid w:val="006F5BFB"/>
    <w:rsid w:val="00715661"/>
    <w:rsid w:val="007160AE"/>
    <w:rsid w:val="007233B3"/>
    <w:rsid w:val="007236E8"/>
    <w:rsid w:val="00723C6B"/>
    <w:rsid w:val="00730F04"/>
    <w:rsid w:val="00735D4B"/>
    <w:rsid w:val="007372B5"/>
    <w:rsid w:val="00741596"/>
    <w:rsid w:val="00743762"/>
    <w:rsid w:val="00743E04"/>
    <w:rsid w:val="007460C0"/>
    <w:rsid w:val="0075131D"/>
    <w:rsid w:val="00755ACB"/>
    <w:rsid w:val="00756A35"/>
    <w:rsid w:val="00757E30"/>
    <w:rsid w:val="00763583"/>
    <w:rsid w:val="00763F4D"/>
    <w:rsid w:val="00783461"/>
    <w:rsid w:val="00786B3B"/>
    <w:rsid w:val="00790E62"/>
    <w:rsid w:val="00797B49"/>
    <w:rsid w:val="007A55F9"/>
    <w:rsid w:val="007A6E85"/>
    <w:rsid w:val="007B1B00"/>
    <w:rsid w:val="007B1D11"/>
    <w:rsid w:val="007B3979"/>
    <w:rsid w:val="007B62F8"/>
    <w:rsid w:val="007D5384"/>
    <w:rsid w:val="007D7EA3"/>
    <w:rsid w:val="007E31F7"/>
    <w:rsid w:val="007F3AD3"/>
    <w:rsid w:val="00807887"/>
    <w:rsid w:val="00810CFD"/>
    <w:rsid w:val="00813507"/>
    <w:rsid w:val="00817967"/>
    <w:rsid w:val="00820A45"/>
    <w:rsid w:val="00822365"/>
    <w:rsid w:val="00822C42"/>
    <w:rsid w:val="0082580E"/>
    <w:rsid w:val="008367DA"/>
    <w:rsid w:val="00837EFE"/>
    <w:rsid w:val="0084572E"/>
    <w:rsid w:val="00846403"/>
    <w:rsid w:val="0084747B"/>
    <w:rsid w:val="0085192C"/>
    <w:rsid w:val="00852586"/>
    <w:rsid w:val="00856416"/>
    <w:rsid w:val="00870E6C"/>
    <w:rsid w:val="008722EA"/>
    <w:rsid w:val="0087726F"/>
    <w:rsid w:val="00877B85"/>
    <w:rsid w:val="008814C6"/>
    <w:rsid w:val="0088165B"/>
    <w:rsid w:val="0088581B"/>
    <w:rsid w:val="00886E3A"/>
    <w:rsid w:val="00890F87"/>
    <w:rsid w:val="00897E2A"/>
    <w:rsid w:val="008A0889"/>
    <w:rsid w:val="008A12D2"/>
    <w:rsid w:val="008A2E2C"/>
    <w:rsid w:val="008B0EA5"/>
    <w:rsid w:val="008B1831"/>
    <w:rsid w:val="008B3234"/>
    <w:rsid w:val="008B5471"/>
    <w:rsid w:val="008B7133"/>
    <w:rsid w:val="008C5E7D"/>
    <w:rsid w:val="008C69A1"/>
    <w:rsid w:val="008D0C5B"/>
    <w:rsid w:val="008D1292"/>
    <w:rsid w:val="008D387F"/>
    <w:rsid w:val="008D68CE"/>
    <w:rsid w:val="008E03D8"/>
    <w:rsid w:val="008E2989"/>
    <w:rsid w:val="008E2CBF"/>
    <w:rsid w:val="008F26EB"/>
    <w:rsid w:val="009040FF"/>
    <w:rsid w:val="00906FAE"/>
    <w:rsid w:val="00917DE0"/>
    <w:rsid w:val="00926B9C"/>
    <w:rsid w:val="00930FBA"/>
    <w:rsid w:val="00931502"/>
    <w:rsid w:val="00936EE3"/>
    <w:rsid w:val="00937232"/>
    <w:rsid w:val="00937547"/>
    <w:rsid w:val="0094106F"/>
    <w:rsid w:val="009410F7"/>
    <w:rsid w:val="00943015"/>
    <w:rsid w:val="00945F38"/>
    <w:rsid w:val="00952A1F"/>
    <w:rsid w:val="0095370C"/>
    <w:rsid w:val="009550ED"/>
    <w:rsid w:val="00955CBF"/>
    <w:rsid w:val="009615C5"/>
    <w:rsid w:val="00971C93"/>
    <w:rsid w:val="00972BBC"/>
    <w:rsid w:val="00973B77"/>
    <w:rsid w:val="009756DE"/>
    <w:rsid w:val="00980593"/>
    <w:rsid w:val="00983B5B"/>
    <w:rsid w:val="009900E3"/>
    <w:rsid w:val="009900F4"/>
    <w:rsid w:val="00993E3F"/>
    <w:rsid w:val="00997FB6"/>
    <w:rsid w:val="009A7981"/>
    <w:rsid w:val="009B38C9"/>
    <w:rsid w:val="009B3B20"/>
    <w:rsid w:val="009B7B48"/>
    <w:rsid w:val="009C2D89"/>
    <w:rsid w:val="009C3CBF"/>
    <w:rsid w:val="009C4F18"/>
    <w:rsid w:val="009D1CCF"/>
    <w:rsid w:val="009D2438"/>
    <w:rsid w:val="009D5148"/>
    <w:rsid w:val="009E30D4"/>
    <w:rsid w:val="009F6C6D"/>
    <w:rsid w:val="00A124AC"/>
    <w:rsid w:val="00A201D5"/>
    <w:rsid w:val="00A23B7E"/>
    <w:rsid w:val="00A23E97"/>
    <w:rsid w:val="00A27448"/>
    <w:rsid w:val="00A34DB9"/>
    <w:rsid w:val="00A4001B"/>
    <w:rsid w:val="00A420F1"/>
    <w:rsid w:val="00A461E7"/>
    <w:rsid w:val="00A618D1"/>
    <w:rsid w:val="00A61F03"/>
    <w:rsid w:val="00A7509B"/>
    <w:rsid w:val="00A77732"/>
    <w:rsid w:val="00A841D1"/>
    <w:rsid w:val="00A84430"/>
    <w:rsid w:val="00AA078B"/>
    <w:rsid w:val="00AA42E8"/>
    <w:rsid w:val="00AB0065"/>
    <w:rsid w:val="00AB0AC6"/>
    <w:rsid w:val="00AB5417"/>
    <w:rsid w:val="00AB5A55"/>
    <w:rsid w:val="00AC14EA"/>
    <w:rsid w:val="00AC764A"/>
    <w:rsid w:val="00AD0C51"/>
    <w:rsid w:val="00AD411C"/>
    <w:rsid w:val="00AE0BFA"/>
    <w:rsid w:val="00AE1871"/>
    <w:rsid w:val="00AE1D72"/>
    <w:rsid w:val="00AE2CC5"/>
    <w:rsid w:val="00AE3295"/>
    <w:rsid w:val="00AE390F"/>
    <w:rsid w:val="00AF0D63"/>
    <w:rsid w:val="00AF1AF3"/>
    <w:rsid w:val="00AF353D"/>
    <w:rsid w:val="00AF40D4"/>
    <w:rsid w:val="00B00D05"/>
    <w:rsid w:val="00B012D5"/>
    <w:rsid w:val="00B01832"/>
    <w:rsid w:val="00B01EB2"/>
    <w:rsid w:val="00B02FAF"/>
    <w:rsid w:val="00B03AD0"/>
    <w:rsid w:val="00B06E62"/>
    <w:rsid w:val="00B2202D"/>
    <w:rsid w:val="00B272F6"/>
    <w:rsid w:val="00B303D6"/>
    <w:rsid w:val="00B366FE"/>
    <w:rsid w:val="00B41E76"/>
    <w:rsid w:val="00B42EED"/>
    <w:rsid w:val="00B43CE0"/>
    <w:rsid w:val="00B43E94"/>
    <w:rsid w:val="00B52697"/>
    <w:rsid w:val="00B66CA8"/>
    <w:rsid w:val="00B7115C"/>
    <w:rsid w:val="00B71BD2"/>
    <w:rsid w:val="00B81126"/>
    <w:rsid w:val="00B84981"/>
    <w:rsid w:val="00B96397"/>
    <w:rsid w:val="00BA07DC"/>
    <w:rsid w:val="00BA5C0D"/>
    <w:rsid w:val="00BA7263"/>
    <w:rsid w:val="00BB6551"/>
    <w:rsid w:val="00BC4E5C"/>
    <w:rsid w:val="00BC523C"/>
    <w:rsid w:val="00BD0495"/>
    <w:rsid w:val="00BD065F"/>
    <w:rsid w:val="00BD1B1F"/>
    <w:rsid w:val="00BD50B8"/>
    <w:rsid w:val="00BD5926"/>
    <w:rsid w:val="00BE28C8"/>
    <w:rsid w:val="00BF24C8"/>
    <w:rsid w:val="00BF396A"/>
    <w:rsid w:val="00BF7F75"/>
    <w:rsid w:val="00C05656"/>
    <w:rsid w:val="00C11FA8"/>
    <w:rsid w:val="00C131E6"/>
    <w:rsid w:val="00C143E6"/>
    <w:rsid w:val="00C2004B"/>
    <w:rsid w:val="00C22229"/>
    <w:rsid w:val="00C23EE1"/>
    <w:rsid w:val="00C30DFE"/>
    <w:rsid w:val="00C3137F"/>
    <w:rsid w:val="00C3701A"/>
    <w:rsid w:val="00C416C8"/>
    <w:rsid w:val="00C62810"/>
    <w:rsid w:val="00C62C21"/>
    <w:rsid w:val="00C6423F"/>
    <w:rsid w:val="00C777B8"/>
    <w:rsid w:val="00C80D79"/>
    <w:rsid w:val="00C8649B"/>
    <w:rsid w:val="00C907D1"/>
    <w:rsid w:val="00C91103"/>
    <w:rsid w:val="00C937ED"/>
    <w:rsid w:val="00C963DB"/>
    <w:rsid w:val="00CB226C"/>
    <w:rsid w:val="00CB2BA6"/>
    <w:rsid w:val="00CB3F87"/>
    <w:rsid w:val="00CB59E1"/>
    <w:rsid w:val="00CC377B"/>
    <w:rsid w:val="00CC3B92"/>
    <w:rsid w:val="00CD3282"/>
    <w:rsid w:val="00CD5DC3"/>
    <w:rsid w:val="00CE24A3"/>
    <w:rsid w:val="00CE29C6"/>
    <w:rsid w:val="00CE38D6"/>
    <w:rsid w:val="00CE520A"/>
    <w:rsid w:val="00CE6C46"/>
    <w:rsid w:val="00CE7713"/>
    <w:rsid w:val="00CF37A3"/>
    <w:rsid w:val="00CF4F56"/>
    <w:rsid w:val="00CF63D1"/>
    <w:rsid w:val="00D13FB2"/>
    <w:rsid w:val="00D15058"/>
    <w:rsid w:val="00D15E87"/>
    <w:rsid w:val="00D21C0F"/>
    <w:rsid w:val="00D226E7"/>
    <w:rsid w:val="00D24912"/>
    <w:rsid w:val="00D259E8"/>
    <w:rsid w:val="00D302B4"/>
    <w:rsid w:val="00D50A8F"/>
    <w:rsid w:val="00D57B93"/>
    <w:rsid w:val="00D64127"/>
    <w:rsid w:val="00D64E0A"/>
    <w:rsid w:val="00D80F76"/>
    <w:rsid w:val="00D92EBD"/>
    <w:rsid w:val="00D93E66"/>
    <w:rsid w:val="00D94141"/>
    <w:rsid w:val="00D97ECA"/>
    <w:rsid w:val="00DC08D2"/>
    <w:rsid w:val="00DC5818"/>
    <w:rsid w:val="00DE2EFA"/>
    <w:rsid w:val="00DE3157"/>
    <w:rsid w:val="00E0561E"/>
    <w:rsid w:val="00E103E7"/>
    <w:rsid w:val="00E11B5C"/>
    <w:rsid w:val="00E22333"/>
    <w:rsid w:val="00E24165"/>
    <w:rsid w:val="00E2596C"/>
    <w:rsid w:val="00E415A7"/>
    <w:rsid w:val="00E50A3D"/>
    <w:rsid w:val="00E5306D"/>
    <w:rsid w:val="00E61900"/>
    <w:rsid w:val="00E63851"/>
    <w:rsid w:val="00E70A8C"/>
    <w:rsid w:val="00E72C92"/>
    <w:rsid w:val="00E73F02"/>
    <w:rsid w:val="00E8295B"/>
    <w:rsid w:val="00E83E6C"/>
    <w:rsid w:val="00E9384D"/>
    <w:rsid w:val="00E94498"/>
    <w:rsid w:val="00E94740"/>
    <w:rsid w:val="00E94AE5"/>
    <w:rsid w:val="00E97D36"/>
    <w:rsid w:val="00EA03A0"/>
    <w:rsid w:val="00EA07CD"/>
    <w:rsid w:val="00EA2A65"/>
    <w:rsid w:val="00EA379D"/>
    <w:rsid w:val="00EC719A"/>
    <w:rsid w:val="00EE7F7B"/>
    <w:rsid w:val="00EF0117"/>
    <w:rsid w:val="00EF2071"/>
    <w:rsid w:val="00EF51BD"/>
    <w:rsid w:val="00F043D8"/>
    <w:rsid w:val="00F0632F"/>
    <w:rsid w:val="00F24331"/>
    <w:rsid w:val="00F2693A"/>
    <w:rsid w:val="00F27143"/>
    <w:rsid w:val="00F43C00"/>
    <w:rsid w:val="00F45205"/>
    <w:rsid w:val="00F477F5"/>
    <w:rsid w:val="00F50259"/>
    <w:rsid w:val="00F50284"/>
    <w:rsid w:val="00F510B3"/>
    <w:rsid w:val="00F529C4"/>
    <w:rsid w:val="00F5659D"/>
    <w:rsid w:val="00F6400A"/>
    <w:rsid w:val="00F703C8"/>
    <w:rsid w:val="00F70D72"/>
    <w:rsid w:val="00F73B55"/>
    <w:rsid w:val="00F93DC2"/>
    <w:rsid w:val="00FB1162"/>
    <w:rsid w:val="00FB5189"/>
    <w:rsid w:val="00FB7324"/>
    <w:rsid w:val="00FC2A04"/>
    <w:rsid w:val="00FC458E"/>
    <w:rsid w:val="00FD03D3"/>
    <w:rsid w:val="00FD23A3"/>
    <w:rsid w:val="00FD2653"/>
    <w:rsid w:val="00FD55AE"/>
    <w:rsid w:val="00FE4102"/>
    <w:rsid w:val="00FE6490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4"/>
  </w:style>
  <w:style w:type="paragraph" w:styleId="1">
    <w:name w:val="heading 1"/>
    <w:basedOn w:val="a"/>
    <w:next w:val="a"/>
    <w:link w:val="10"/>
    <w:uiPriority w:val="9"/>
    <w:qFormat/>
    <w:rsid w:val="00AF3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3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F353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F353D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506"/>
  </w:style>
  <w:style w:type="paragraph" w:styleId="aa">
    <w:name w:val="footer"/>
    <w:basedOn w:val="a"/>
    <w:link w:val="ab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506"/>
  </w:style>
  <w:style w:type="table" w:styleId="ac">
    <w:name w:val="Table Grid"/>
    <w:basedOn w:val="a1"/>
    <w:rsid w:val="0038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70B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A2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E2EFA"/>
    <w:pPr>
      <w:ind w:left="720"/>
      <w:contextualSpacing/>
    </w:pPr>
  </w:style>
  <w:style w:type="character" w:customStyle="1" w:styleId="FontStyle13">
    <w:name w:val="Font Style13"/>
    <w:rsid w:val="00EA07C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11">
    <w:name w:val="Абзац списка1"/>
    <w:basedOn w:val="a"/>
    <w:rsid w:val="000F37ED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6A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AE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AE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7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CE38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Заголовок 5 Знак"/>
    <w:rsid w:val="00C91103"/>
    <w:rPr>
      <w:rFonts w:ascii="Tahoma" w:eastAsia="Times New Roman" w:hAnsi="Tahoma" w:cs="Tahoma"/>
      <w:b/>
      <w:bCs/>
      <w:sz w:val="24"/>
      <w:szCs w:val="24"/>
    </w:rPr>
  </w:style>
  <w:style w:type="paragraph" w:customStyle="1" w:styleId="af1">
    <w:name w:val="Абзац"/>
    <w:basedOn w:val="a"/>
    <w:link w:val="af2"/>
    <w:qFormat/>
    <w:rsid w:val="00316AA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Знак"/>
    <w:link w:val="af1"/>
    <w:rsid w:val="00316AA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азвание таблицы"/>
    <w:basedOn w:val="af4"/>
    <w:rsid w:val="00316AAC"/>
    <w:pPr>
      <w:keepNext/>
      <w:spacing w:before="120" w:after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</w:rPr>
  </w:style>
  <w:style w:type="paragraph" w:customStyle="1" w:styleId="af5">
    <w:name w:val="Табличный_заголовки"/>
    <w:basedOn w:val="a"/>
    <w:rsid w:val="00316AA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Табличный_центр"/>
    <w:basedOn w:val="a"/>
    <w:uiPriority w:val="99"/>
    <w:rsid w:val="00316AA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316AA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No Spacing"/>
    <w:link w:val="af8"/>
    <w:qFormat/>
    <w:rsid w:val="00016E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Без интервала Знак"/>
    <w:link w:val="af7"/>
    <w:rsid w:val="00016EA6"/>
    <w:rPr>
      <w:rFonts w:ascii="Calibri" w:eastAsia="Times New Roman" w:hAnsi="Calibri" w:cs="Calibri"/>
    </w:rPr>
  </w:style>
  <w:style w:type="paragraph" w:customStyle="1" w:styleId="Default">
    <w:name w:val="Default"/>
    <w:rsid w:val="0073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List"/>
    <w:basedOn w:val="a"/>
    <w:uiPriority w:val="99"/>
    <w:semiHidden/>
    <w:unhideWhenUsed/>
    <w:rsid w:val="00F529C4"/>
    <w:pPr>
      <w:ind w:left="283" w:hanging="283"/>
      <w:contextualSpacing/>
    </w:pPr>
  </w:style>
  <w:style w:type="character" w:customStyle="1" w:styleId="ConsPlusNormal0">
    <w:name w:val="ConsPlusNormal Знак"/>
    <w:link w:val="ConsPlusNormal"/>
    <w:rsid w:val="007160AE"/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basedOn w:val="1"/>
    <w:rsid w:val="000C5648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eastAsia="Times New Roman" w:hAnsi="Times New Roman"/>
      <w:bCs w:val="0"/>
      <w:color w:val="auto"/>
      <w:spacing w:val="-1"/>
      <w:kern w:val="2"/>
      <w:sz w:val="28"/>
      <w:lang w:eastAsia="ar-SA"/>
    </w:rPr>
  </w:style>
  <w:style w:type="paragraph" w:customStyle="1" w:styleId="afa">
    <w:name w:val="Таблица"/>
    <w:basedOn w:val="a"/>
    <w:rsid w:val="000C564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b">
    <w:name w:val="Body Text Indent"/>
    <w:basedOn w:val="a"/>
    <w:link w:val="afc"/>
    <w:unhideWhenUsed/>
    <w:rsid w:val="001469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1469B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02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d">
    <w:name w:val="Hyperlink"/>
    <w:uiPriority w:val="99"/>
    <w:semiHidden/>
    <w:unhideWhenUsed/>
    <w:rsid w:val="00D302B4"/>
    <w:rPr>
      <w:color w:val="0000FF"/>
      <w:u w:val="single"/>
    </w:rPr>
  </w:style>
  <w:style w:type="paragraph" w:customStyle="1" w:styleId="13">
    <w:name w:val="Без интервала1"/>
    <w:rsid w:val="00D302B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14">
    <w:name w:val="Обычный1"/>
    <w:rsid w:val="00D302B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36FB-91BB-4AA0-AAA0-89119E4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lohovo</cp:lastModifiedBy>
  <cp:revision>10</cp:revision>
  <cp:lastPrinted>2019-05-14T07:23:00Z</cp:lastPrinted>
  <dcterms:created xsi:type="dcterms:W3CDTF">2006-01-01T02:02:00Z</dcterms:created>
  <dcterms:modified xsi:type="dcterms:W3CDTF">2019-05-14T07:23:00Z</dcterms:modified>
</cp:coreProperties>
</file>